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4A54B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9A103B" w14:textId="53AB653D" w:rsidR="00856C35" w:rsidRDefault="00856C35" w:rsidP="00856C35"/>
        </w:tc>
        <w:tc>
          <w:tcPr>
            <w:tcW w:w="4428" w:type="dxa"/>
          </w:tcPr>
          <w:p w14:paraId="276DA6D0" w14:textId="3B3AA3D1" w:rsidR="00856C35" w:rsidRDefault="00722687" w:rsidP="00856C35">
            <w:pPr>
              <w:pStyle w:val="CompanyName"/>
            </w:pPr>
            <w:r>
              <w:t>Smiley’s Rescues</w:t>
            </w:r>
          </w:p>
        </w:tc>
      </w:tr>
    </w:tbl>
    <w:p w14:paraId="4446F60F" w14:textId="76BDD837" w:rsidR="00467865" w:rsidRPr="00275BB5" w:rsidRDefault="00722687" w:rsidP="00856C35">
      <w:pPr>
        <w:pStyle w:val="Heading1"/>
      </w:pPr>
      <w:r>
        <w:t>Surrender</w:t>
      </w:r>
      <w:r w:rsidR="00856C35">
        <w:t xml:space="preserve"> Application</w:t>
      </w:r>
    </w:p>
    <w:p w14:paraId="715A678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4FF2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437EB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60FA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879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7DCC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81FDA2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9012E0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3BD45C" w14:textId="77777777" w:rsidTr="00FF1313">
        <w:tc>
          <w:tcPr>
            <w:tcW w:w="1081" w:type="dxa"/>
          </w:tcPr>
          <w:p w14:paraId="7F1BB86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7EC8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CD52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EF004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DD3F2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ACC072B" w14:textId="77777777" w:rsidR="00856C35" w:rsidRPr="009C220D" w:rsidRDefault="00856C35" w:rsidP="00856C35"/>
        </w:tc>
      </w:tr>
    </w:tbl>
    <w:p w14:paraId="724EC2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8B40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27B789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5CDD64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A3309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7487F24" w14:textId="77777777" w:rsidTr="00FF1313">
        <w:tc>
          <w:tcPr>
            <w:tcW w:w="1081" w:type="dxa"/>
          </w:tcPr>
          <w:p w14:paraId="304025A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7F11C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E355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34233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D94F9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D1355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DF75E6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EDB0E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A8175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8636488" w14:textId="77777777" w:rsidTr="00FF1313">
        <w:trPr>
          <w:trHeight w:val="288"/>
        </w:trPr>
        <w:tc>
          <w:tcPr>
            <w:tcW w:w="1081" w:type="dxa"/>
          </w:tcPr>
          <w:p w14:paraId="2744698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690A8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A95F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B40C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814A3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2762FCA" w14:textId="77777777" w:rsidTr="0072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D8F24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2FD2747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7CBC73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1FA545DF" w14:textId="77777777" w:rsidR="00841645" w:rsidRPr="009C220D" w:rsidRDefault="00841645" w:rsidP="00440CD8">
            <w:pPr>
              <w:pStyle w:val="FieldText"/>
            </w:pPr>
          </w:p>
        </w:tc>
      </w:tr>
      <w:tr w:rsidR="00722687" w:rsidRPr="005114CE" w14:paraId="46F93FA8" w14:textId="77777777" w:rsidTr="00FF1313">
        <w:trPr>
          <w:trHeight w:val="288"/>
        </w:trPr>
        <w:tc>
          <w:tcPr>
            <w:tcW w:w="1080" w:type="dxa"/>
          </w:tcPr>
          <w:p w14:paraId="04ADA095" w14:textId="630BDBDB" w:rsidR="00722687" w:rsidRPr="005114CE" w:rsidRDefault="00722687" w:rsidP="00490804"/>
        </w:tc>
        <w:tc>
          <w:tcPr>
            <w:tcW w:w="3690" w:type="dxa"/>
            <w:tcBorders>
              <w:bottom w:val="single" w:sz="4" w:space="0" w:color="auto"/>
            </w:tcBorders>
          </w:tcPr>
          <w:p w14:paraId="13F61819" w14:textId="77777777" w:rsidR="00722687" w:rsidRPr="009C220D" w:rsidRDefault="00722687" w:rsidP="00856C35">
            <w:pPr>
              <w:pStyle w:val="FieldText"/>
            </w:pPr>
          </w:p>
        </w:tc>
        <w:tc>
          <w:tcPr>
            <w:tcW w:w="720" w:type="dxa"/>
          </w:tcPr>
          <w:p w14:paraId="630731C0" w14:textId="77777777" w:rsidR="00722687" w:rsidRDefault="00722687" w:rsidP="00490804">
            <w:pPr>
              <w:pStyle w:val="Heading4"/>
              <w:outlineLvl w:val="3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0C7535" w14:textId="77777777" w:rsidR="00722687" w:rsidRPr="009C220D" w:rsidRDefault="00722687" w:rsidP="00440CD8">
            <w:pPr>
              <w:pStyle w:val="FieldText"/>
            </w:pPr>
          </w:p>
        </w:tc>
      </w:tr>
    </w:tbl>
    <w:p w14:paraId="2B141F91" w14:textId="30CA7669" w:rsidR="00856C35" w:rsidRDefault="00856C35"/>
    <w:p w14:paraId="622D6F09" w14:textId="0409A4C2" w:rsidR="00722687" w:rsidRDefault="00722687"/>
    <w:p w14:paraId="01025CF4" w14:textId="0091E4A9" w:rsidR="00722687" w:rsidRDefault="00722687">
      <w:r>
        <w:t>Pet Name:</w:t>
      </w:r>
    </w:p>
    <w:p w14:paraId="77FDDD1D" w14:textId="6118AACE" w:rsidR="005A2C07" w:rsidRDefault="005A2C07"/>
    <w:p w14:paraId="0A5D7D3A" w14:textId="13431865" w:rsidR="005A2C07" w:rsidRDefault="005A2C07">
      <w:r>
        <w:t>Age:</w:t>
      </w:r>
    </w:p>
    <w:p w14:paraId="19523637" w14:textId="77777777" w:rsidR="005A2C07" w:rsidRDefault="005A2C07"/>
    <w:p w14:paraId="5359C872" w14:textId="01F6A351" w:rsidR="00722687" w:rsidRDefault="00722687">
      <w:r>
        <w:t xml:space="preserve">Gender: </w:t>
      </w:r>
    </w:p>
    <w:p w14:paraId="6DE40AE7" w14:textId="77777777" w:rsidR="005A2C07" w:rsidRDefault="005A2C07"/>
    <w:p w14:paraId="4D561009" w14:textId="60832DC3" w:rsidR="00722687" w:rsidRDefault="00722687">
      <w:r>
        <w:t xml:space="preserve">Breed: </w:t>
      </w:r>
    </w:p>
    <w:p w14:paraId="237F8DB3" w14:textId="77777777" w:rsidR="005A2C07" w:rsidRDefault="005A2C07"/>
    <w:p w14:paraId="6F9B48D2" w14:textId="6F6BC92B" w:rsidR="00722687" w:rsidRDefault="00722687">
      <w:r>
        <w:t>Years Owned:</w:t>
      </w:r>
    </w:p>
    <w:p w14:paraId="151158DB" w14:textId="77777777" w:rsidR="005A2C07" w:rsidRDefault="005A2C07"/>
    <w:p w14:paraId="42AC17FA" w14:textId="5F2098C7" w:rsidR="005A2C07" w:rsidRDefault="00722687">
      <w:r>
        <w:t xml:space="preserve">Previously rescued or bought: </w:t>
      </w:r>
    </w:p>
    <w:p w14:paraId="3DAF0B26" w14:textId="7F4B7E80" w:rsidR="005A2C07" w:rsidRDefault="005A2C07"/>
    <w:p w14:paraId="0E410291" w14:textId="77777777" w:rsidR="005A2C07" w:rsidRDefault="005A2C07"/>
    <w:p w14:paraId="56C04AA3" w14:textId="29FC2F93" w:rsidR="00722687" w:rsidRDefault="00722687"/>
    <w:p w14:paraId="4AB9E482" w14:textId="07A95466" w:rsidR="00722687" w:rsidRDefault="00722687">
      <w:r>
        <w:t>Do you have any previous vet records?</w:t>
      </w:r>
    </w:p>
    <w:p w14:paraId="06178242" w14:textId="4EECD01A" w:rsidR="00722687" w:rsidRDefault="00722687"/>
    <w:p w14:paraId="6DF86323" w14:textId="6D0032EB" w:rsidR="00722687" w:rsidRDefault="00722687"/>
    <w:p w14:paraId="3BAE4F4B" w14:textId="34156A93" w:rsidR="00722687" w:rsidRDefault="00722687">
      <w:r>
        <w:t>Do they have any special needs or things we should know to do/not do?</w:t>
      </w:r>
    </w:p>
    <w:p w14:paraId="34A65B3A" w14:textId="6D068108" w:rsidR="00722687" w:rsidRDefault="00722687"/>
    <w:p w14:paraId="2D90FC41" w14:textId="2E2A1644" w:rsidR="00722687" w:rsidRDefault="00722687"/>
    <w:p w14:paraId="1FA50193" w14:textId="6C67A630" w:rsidR="00722687" w:rsidRDefault="00722687">
      <w:r>
        <w:t>Would you like to be notified when they become adopted and/or receive updates as we receive them from new owner?</w:t>
      </w:r>
    </w:p>
    <w:p w14:paraId="5F5F6FC1" w14:textId="6B4F23BD" w:rsidR="00722687" w:rsidRDefault="00722687"/>
    <w:p w14:paraId="561B07B0" w14:textId="6602D8DB" w:rsidR="00722687" w:rsidRDefault="00722687"/>
    <w:p w14:paraId="1646354F" w14:textId="1E77D2D2" w:rsidR="00722687" w:rsidRDefault="00722687"/>
    <w:p w14:paraId="75DF81D3" w14:textId="6D9B24A2" w:rsidR="00722687" w:rsidRDefault="00722687">
      <w:r>
        <w:t>Reason for Surrender?</w:t>
      </w:r>
    </w:p>
    <w:p w14:paraId="73D95369" w14:textId="7361C705" w:rsidR="00722687" w:rsidRDefault="00722687"/>
    <w:p w14:paraId="091D0FF8" w14:textId="3AFA4807" w:rsidR="00722687" w:rsidRDefault="00722687"/>
    <w:p w14:paraId="2EAA1175" w14:textId="4D6C71F8" w:rsidR="00722687" w:rsidRDefault="00722687"/>
    <w:p w14:paraId="545D2756" w14:textId="4E9067A1" w:rsidR="00722687" w:rsidRDefault="00722687">
      <w:r>
        <w:t xml:space="preserve">Have they previously been around </w:t>
      </w:r>
      <w:r w:rsidR="005A2C07">
        <w:t>men, women</w:t>
      </w:r>
      <w:r>
        <w:t xml:space="preserve">, cats, dogs, kids? How did they do? </w:t>
      </w:r>
    </w:p>
    <w:p w14:paraId="1389EFC1" w14:textId="2DBF7E0E" w:rsidR="00722687" w:rsidRDefault="00722687"/>
    <w:p w14:paraId="2653A8BE" w14:textId="727D49B3" w:rsidR="00722687" w:rsidRDefault="00722687"/>
    <w:p w14:paraId="4B815F92" w14:textId="4A8C7C99" w:rsidR="00722687" w:rsidRDefault="00722687"/>
    <w:p w14:paraId="0A94C497" w14:textId="08468184" w:rsidR="00722687" w:rsidRDefault="00722687"/>
    <w:p w14:paraId="13E36253" w14:textId="7AE70475" w:rsidR="00722687" w:rsidRDefault="00722687">
      <w:r>
        <w:t xml:space="preserve">Are they microchipped? </w:t>
      </w:r>
    </w:p>
    <w:p w14:paraId="0BA2F37E" w14:textId="0563ED56" w:rsidR="00722687" w:rsidRDefault="00722687"/>
    <w:p w14:paraId="6594B76F" w14:textId="154E0A33" w:rsidR="00722687" w:rsidRDefault="00722687"/>
    <w:p w14:paraId="6DE9F714" w14:textId="43B8AF14" w:rsidR="00722687" w:rsidRDefault="00722687"/>
    <w:p w14:paraId="1F217300" w14:textId="77777777" w:rsidR="00722687" w:rsidRDefault="00722687"/>
    <w:p w14:paraId="4E82CB5A" w14:textId="77777777" w:rsidR="00722687" w:rsidRDefault="00722687"/>
    <w:p w14:paraId="616D3FF0" w14:textId="4B2E2C62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62A33C01" w14:textId="408BA4B0" w:rsidR="00871876" w:rsidRDefault="00722687" w:rsidP="00490804">
      <w:pPr>
        <w:pStyle w:val="Italic"/>
      </w:pPr>
      <w:r>
        <w:t xml:space="preserve">Once you sign this form and we take over care you no longer make adoption/medial decisions for them. You are signing over your rights to them. Sending in this application does not mean you are approved. </w:t>
      </w:r>
    </w:p>
    <w:p w14:paraId="16D5596B" w14:textId="77777777" w:rsidR="00722687" w:rsidRPr="00871876" w:rsidRDefault="00722687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25B54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41EC2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0C417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0387B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D84EFE" w14:textId="77777777" w:rsidR="000D2539" w:rsidRPr="005114CE" w:rsidRDefault="000D2539" w:rsidP="00682C69">
            <w:pPr>
              <w:pStyle w:val="FieldText"/>
            </w:pPr>
          </w:p>
        </w:tc>
      </w:tr>
    </w:tbl>
    <w:p w14:paraId="34BF874A" w14:textId="11D4243B" w:rsidR="005F6E87" w:rsidRDefault="005F6E87" w:rsidP="004E34C6"/>
    <w:p w14:paraId="127EB46B" w14:textId="21DC1D34" w:rsidR="00722687" w:rsidRDefault="00722687" w:rsidP="004E34C6"/>
    <w:p w14:paraId="14590D70" w14:textId="11CBAB97" w:rsidR="00722687" w:rsidRDefault="00722687" w:rsidP="004E34C6">
      <w:r>
        <w:t xml:space="preserve">Please email this application to: </w:t>
      </w:r>
    </w:p>
    <w:p w14:paraId="4D826B2A" w14:textId="1F5603A6" w:rsidR="00722687" w:rsidRDefault="00722687" w:rsidP="004E34C6"/>
    <w:p w14:paraId="41D6C588" w14:textId="22C43DDB" w:rsidR="00722687" w:rsidRPr="004E34C6" w:rsidRDefault="00722687" w:rsidP="004E34C6">
      <w:r>
        <w:t>sidneyw1999@gmail.com</w:t>
      </w:r>
    </w:p>
    <w:sectPr w:rsidR="007226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C8F9" w14:textId="77777777" w:rsidR="00C4413D" w:rsidRDefault="00C4413D" w:rsidP="00176E67">
      <w:r>
        <w:separator/>
      </w:r>
    </w:p>
  </w:endnote>
  <w:endnote w:type="continuationSeparator" w:id="0">
    <w:p w14:paraId="1F76452D" w14:textId="77777777" w:rsidR="00C4413D" w:rsidRDefault="00C441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2755CA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E956" w14:textId="77777777" w:rsidR="00C4413D" w:rsidRDefault="00C4413D" w:rsidP="00176E67">
      <w:r>
        <w:separator/>
      </w:r>
    </w:p>
  </w:footnote>
  <w:footnote w:type="continuationSeparator" w:id="0">
    <w:p w14:paraId="4CBD3214" w14:textId="77777777" w:rsidR="00C4413D" w:rsidRDefault="00C441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2571641">
    <w:abstractNumId w:val="9"/>
  </w:num>
  <w:num w:numId="2" w16cid:durableId="801576674">
    <w:abstractNumId w:val="7"/>
  </w:num>
  <w:num w:numId="3" w16cid:durableId="610013876">
    <w:abstractNumId w:val="6"/>
  </w:num>
  <w:num w:numId="4" w16cid:durableId="513808189">
    <w:abstractNumId w:val="5"/>
  </w:num>
  <w:num w:numId="5" w16cid:durableId="69425525">
    <w:abstractNumId w:val="4"/>
  </w:num>
  <w:num w:numId="6" w16cid:durableId="7603905">
    <w:abstractNumId w:val="8"/>
  </w:num>
  <w:num w:numId="7" w16cid:durableId="119037919">
    <w:abstractNumId w:val="3"/>
  </w:num>
  <w:num w:numId="8" w16cid:durableId="1299534955">
    <w:abstractNumId w:val="2"/>
  </w:num>
  <w:num w:numId="9" w16cid:durableId="1516724734">
    <w:abstractNumId w:val="1"/>
  </w:num>
  <w:num w:numId="10" w16cid:durableId="201800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8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C0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687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13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4D00"/>
  <w15:docId w15:val="{DF9B5DEF-8306-47FE-BE05-A029DCE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Sidney Williams</dc:creator>
  <cp:lastModifiedBy>Sidney Williams</cp:lastModifiedBy>
  <cp:revision>1</cp:revision>
  <cp:lastPrinted>2002-05-23T18:14:00Z</cp:lastPrinted>
  <dcterms:created xsi:type="dcterms:W3CDTF">2022-05-18T04:11:00Z</dcterms:created>
  <dcterms:modified xsi:type="dcterms:W3CDTF">2022-05-18T04:23:00Z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